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C1" w:rsidRDefault="000559C1"/>
    <w:p w:rsidR="000559C1" w:rsidRDefault="000559C1"/>
    <w:p w:rsidR="000559C1" w:rsidRDefault="000559C1"/>
    <w:p w:rsidR="000559C1" w:rsidRDefault="000559C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635"/>
        <w:gridCol w:w="3506"/>
      </w:tblGrid>
      <w:tr w:rsidR="00491A66" w:rsidRPr="007324BD" w:rsidTr="009C6363">
        <w:trPr>
          <w:cantSplit/>
          <w:trHeight w:val="432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0559C1" w:rsidRDefault="000559C1" w:rsidP="000559C1">
            <w:pPr>
              <w:pStyle w:val="Heading1"/>
            </w:pPr>
          </w:p>
          <w:p w:rsidR="00491A66" w:rsidRPr="00D02133" w:rsidRDefault="00943E51" w:rsidP="000559C1">
            <w:pPr>
              <w:pStyle w:val="Heading1"/>
              <w:rPr>
                <w:szCs w:val="20"/>
              </w:rPr>
            </w:pPr>
            <w:r>
              <w:t>CEU TrAINING</w:t>
            </w:r>
            <w:r w:rsidR="000559C1">
              <w:t xml:space="preserve"> Registration</w:t>
            </w:r>
          </w:p>
        </w:tc>
      </w:tr>
      <w:tr w:rsidR="00C81188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9C0BC0" w:rsidP="005314CE">
            <w:pPr>
              <w:pStyle w:val="Heading2"/>
            </w:pPr>
            <w:r>
              <w:t xml:space="preserve">General </w:t>
            </w:r>
            <w:bookmarkStart w:id="0" w:name="_GoBack"/>
            <w:bookmarkEnd w:id="0"/>
            <w:r w:rsidR="00C81188" w:rsidRPr="007324BD">
              <w:t>Information</w:t>
            </w:r>
          </w:p>
        </w:tc>
      </w:tr>
      <w:tr w:rsidR="0024648C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0559C1">
              <w:t xml:space="preserve"> (First Last)</w:t>
            </w:r>
            <w:r w:rsidR="001D2340">
              <w:t>:</w:t>
            </w:r>
          </w:p>
        </w:tc>
      </w:tr>
      <w:tr w:rsidR="00943E51" w:rsidRPr="007324BD" w:rsidTr="00A85915">
        <w:trPr>
          <w:cantSplit/>
          <w:trHeight w:val="432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943E51" w:rsidRDefault="00997642" w:rsidP="00326F1B">
            <w:r>
              <w:t xml:space="preserve">Agency Affiliation: 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943E51" w:rsidRPr="007324BD" w:rsidRDefault="00A85915" w:rsidP="00326F1B">
            <w:r>
              <w:t>BACB Certification Number:</w:t>
            </w:r>
          </w:p>
        </w:tc>
      </w:tr>
      <w:tr w:rsidR="000559C1" w:rsidRPr="007324BD" w:rsidTr="00A85915">
        <w:trPr>
          <w:cantSplit/>
          <w:trHeight w:val="432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0559C1" w:rsidRPr="007324BD" w:rsidRDefault="000559C1" w:rsidP="00326F1B">
            <w:r>
              <w:t>Email  Address: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0559C1" w:rsidRPr="007324BD" w:rsidRDefault="000559C1" w:rsidP="00326F1B">
            <w:r w:rsidRPr="007324BD">
              <w:t>Phone</w:t>
            </w:r>
            <w:r>
              <w:t>:</w:t>
            </w:r>
          </w:p>
        </w:tc>
      </w:tr>
      <w:tr w:rsidR="00C81188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5C5080" w:rsidP="005C5080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A85915">
        <w:trPr>
          <w:cantSplit/>
          <w:trHeight w:val="432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559C1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559C1" w:rsidRPr="007324BD" w:rsidRDefault="000559C1" w:rsidP="000B1405">
            <w:pPr>
              <w:pStyle w:val="Heading2"/>
            </w:pPr>
            <w:r>
              <w:t>Course Selection</w:t>
            </w:r>
          </w:p>
        </w:tc>
      </w:tr>
      <w:tr w:rsidR="000559C1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0559C1" w:rsidRPr="000559C1" w:rsidRDefault="000559C1" w:rsidP="000559C1">
            <w:pPr>
              <w:pStyle w:val="Heading2"/>
              <w:jc w:val="left"/>
              <w:rPr>
                <w:b w:val="0"/>
                <w:caps w:val="0"/>
                <w:color w:val="000000" w:themeColor="text1"/>
              </w:rPr>
            </w:pPr>
            <w:r>
              <w:rPr>
                <w:b w:val="0"/>
                <w:caps w:val="0"/>
                <w:color w:val="000000" w:themeColor="text1"/>
              </w:rPr>
              <w:t>Course Title:</w:t>
            </w:r>
          </w:p>
        </w:tc>
      </w:tr>
      <w:tr w:rsidR="00140D6E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40D6E" w:rsidRDefault="00943E51" w:rsidP="00A83B83">
            <w:pPr>
              <w:pStyle w:val="Heading2"/>
              <w:jc w:val="left"/>
              <w:rPr>
                <w:b w:val="0"/>
                <w:caps w:val="0"/>
                <w:color w:val="000000" w:themeColor="text1"/>
              </w:rPr>
            </w:pPr>
            <w:r>
              <w:rPr>
                <w:b w:val="0"/>
                <w:caps w:val="0"/>
                <w:color w:val="000000" w:themeColor="text1"/>
              </w:rPr>
              <w:t>Course Date/Time</w:t>
            </w:r>
            <w:r w:rsidR="00140D6E">
              <w:rPr>
                <w:b w:val="0"/>
                <w:caps w:val="0"/>
                <w:color w:val="000000" w:themeColor="text1"/>
              </w:rPr>
              <w:t>:</w:t>
            </w:r>
          </w:p>
        </w:tc>
      </w:tr>
      <w:tr w:rsidR="00A85915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85915" w:rsidRPr="000559C1" w:rsidRDefault="00A85915" w:rsidP="000559C1">
            <w:pPr>
              <w:pStyle w:val="Heading2"/>
              <w:jc w:val="left"/>
              <w:rPr>
                <w:b w:val="0"/>
                <w:caps w:val="0"/>
                <w:color w:val="000000" w:themeColor="text1"/>
              </w:rPr>
            </w:pPr>
            <w:r>
              <w:rPr>
                <w:b w:val="0"/>
                <w:caps w:val="0"/>
                <w:color w:val="000000" w:themeColor="text1"/>
              </w:rPr>
              <w:t>Location:</w:t>
            </w:r>
          </w:p>
        </w:tc>
      </w:tr>
      <w:tr w:rsidR="00A85915" w:rsidRPr="007324BD" w:rsidTr="00A85915">
        <w:trPr>
          <w:cantSplit/>
          <w:trHeight w:val="432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A85915" w:rsidRPr="000559C1" w:rsidRDefault="00A85915" w:rsidP="000559C1">
            <w:pPr>
              <w:pStyle w:val="Heading2"/>
              <w:jc w:val="left"/>
              <w:rPr>
                <w:b w:val="0"/>
                <w:caps w:val="0"/>
                <w:color w:val="000000" w:themeColor="text1"/>
              </w:rPr>
            </w:pPr>
            <w:r>
              <w:rPr>
                <w:b w:val="0"/>
                <w:caps w:val="0"/>
                <w:color w:val="000000" w:themeColor="text1"/>
              </w:rPr>
              <w:t xml:space="preserve">Number of Type 2 BACB CE Units: 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85915" w:rsidRPr="000559C1" w:rsidRDefault="00A85915" w:rsidP="000559C1">
            <w:pPr>
              <w:pStyle w:val="Heading2"/>
              <w:jc w:val="left"/>
              <w:rPr>
                <w:b w:val="0"/>
                <w:caps w:val="0"/>
                <w:color w:val="000000" w:themeColor="text1"/>
              </w:rPr>
            </w:pPr>
            <w:r w:rsidRPr="000559C1">
              <w:rPr>
                <w:b w:val="0"/>
                <w:caps w:val="0"/>
                <w:color w:val="000000" w:themeColor="text1"/>
              </w:rPr>
              <w:t>Fee:*</w:t>
            </w:r>
          </w:p>
        </w:tc>
      </w:tr>
      <w:tr w:rsidR="000559C1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0559C1" w:rsidRPr="000559C1" w:rsidRDefault="000559C1" w:rsidP="000559C1">
            <w:pPr>
              <w:pStyle w:val="Heading2"/>
              <w:ind w:left="36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*Please make check payable to PBS Consulting</w:t>
            </w:r>
          </w:p>
        </w:tc>
      </w:tr>
      <w:tr w:rsidR="000559C1" w:rsidRPr="007324BD" w:rsidTr="000559C1">
        <w:trPr>
          <w:cantSplit/>
          <w:trHeight w:val="432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559C1" w:rsidRPr="007324BD" w:rsidRDefault="000559C1" w:rsidP="005314CE">
            <w:pPr>
              <w:pStyle w:val="Heading2"/>
            </w:pPr>
            <w:r>
              <w:t>Signature</w:t>
            </w:r>
          </w:p>
        </w:tc>
      </w:tr>
      <w:tr w:rsidR="000559C1" w:rsidRPr="007324BD" w:rsidTr="00A85915">
        <w:trPr>
          <w:cantSplit/>
          <w:trHeight w:val="591"/>
          <w:jc w:val="center"/>
        </w:trPr>
        <w:tc>
          <w:tcPr>
            <w:tcW w:w="6026" w:type="dxa"/>
            <w:gridSpan w:val="2"/>
            <w:shd w:val="clear" w:color="auto" w:fill="auto"/>
            <w:vAlign w:val="center"/>
          </w:tcPr>
          <w:p w:rsidR="000559C1" w:rsidRPr="007324BD" w:rsidRDefault="009C0BC0" w:rsidP="00326F1B">
            <w:r>
              <w:t>Signature</w:t>
            </w:r>
            <w:r w:rsidR="000559C1">
              <w:t>: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0559C1" w:rsidRPr="007324BD" w:rsidRDefault="000559C1" w:rsidP="00326F1B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EB" w:rsidRDefault="004159EB">
      <w:r>
        <w:separator/>
      </w:r>
    </w:p>
  </w:endnote>
  <w:endnote w:type="continuationSeparator" w:id="0">
    <w:p w:rsidR="004159EB" w:rsidRDefault="004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EB" w:rsidRDefault="004159EB">
      <w:r>
        <w:separator/>
      </w:r>
    </w:p>
  </w:footnote>
  <w:footnote w:type="continuationSeparator" w:id="0">
    <w:p w:rsidR="004159EB" w:rsidRDefault="0041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C1" w:rsidRDefault="000559C1" w:rsidP="000559C1">
    <w:pPr>
      <w:pStyle w:val="Header"/>
      <w:jc w:val="center"/>
    </w:pPr>
    <w:r>
      <w:rPr>
        <w:noProof/>
      </w:rPr>
      <w:drawing>
        <wp:inline distT="0" distB="0" distL="0" distR="0">
          <wp:extent cx="4152900" cy="1130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S-Aug2017 w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13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9FD"/>
    <w:multiLevelType w:val="hybridMultilevel"/>
    <w:tmpl w:val="5CA229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1"/>
    <w:rsid w:val="000077BD"/>
    <w:rsid w:val="00017DD1"/>
    <w:rsid w:val="00032E90"/>
    <w:rsid w:val="000332AD"/>
    <w:rsid w:val="000447ED"/>
    <w:rsid w:val="000559C1"/>
    <w:rsid w:val="00085333"/>
    <w:rsid w:val="00094325"/>
    <w:rsid w:val="000958D6"/>
    <w:rsid w:val="000C0676"/>
    <w:rsid w:val="000C3395"/>
    <w:rsid w:val="000E2704"/>
    <w:rsid w:val="0011649E"/>
    <w:rsid w:val="00125F93"/>
    <w:rsid w:val="00140D6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9EB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C5080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690E"/>
    <w:rsid w:val="00884CA6"/>
    <w:rsid w:val="00887861"/>
    <w:rsid w:val="008C2536"/>
    <w:rsid w:val="00900794"/>
    <w:rsid w:val="00932D09"/>
    <w:rsid w:val="00943E51"/>
    <w:rsid w:val="009622B2"/>
    <w:rsid w:val="00997642"/>
    <w:rsid w:val="009C0BC0"/>
    <w:rsid w:val="009C6363"/>
    <w:rsid w:val="009C7D71"/>
    <w:rsid w:val="009F58BB"/>
    <w:rsid w:val="00A41E64"/>
    <w:rsid w:val="00A4373B"/>
    <w:rsid w:val="00A83B83"/>
    <w:rsid w:val="00A83D5E"/>
    <w:rsid w:val="00A85915"/>
    <w:rsid w:val="00AE1F72"/>
    <w:rsid w:val="00B04903"/>
    <w:rsid w:val="00B12708"/>
    <w:rsid w:val="00B41C69"/>
    <w:rsid w:val="00B5459F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5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9C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5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9C1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5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9C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5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9C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75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Jackie</dc:creator>
  <cp:lastModifiedBy>Windows User</cp:lastModifiedBy>
  <cp:revision>6</cp:revision>
  <cp:lastPrinted>2017-11-13T15:36:00Z</cp:lastPrinted>
  <dcterms:created xsi:type="dcterms:W3CDTF">2017-11-13T15:26:00Z</dcterms:created>
  <dcterms:modified xsi:type="dcterms:W3CDTF">2017-11-13T17:14:00Z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